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8D" w:rsidRDefault="00376D06" w:rsidP="00C53C8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53C8D">
        <w:rPr>
          <w:rFonts w:ascii="Arial" w:hAnsi="Arial" w:cs="Arial"/>
          <w:b/>
          <w:bCs/>
          <w:color w:val="000000"/>
          <w:sz w:val="32"/>
          <w:szCs w:val="32"/>
        </w:rPr>
        <w:t>29.09.2021 г. № 39</w:t>
      </w:r>
    </w:p>
    <w:p w:rsidR="00C53C8D" w:rsidRDefault="00C53C8D" w:rsidP="00C53C8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53C8D" w:rsidRDefault="00C53C8D" w:rsidP="00C53C8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53C8D" w:rsidRDefault="00C53C8D" w:rsidP="00C53C8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C53C8D" w:rsidRDefault="00C53C8D" w:rsidP="00C53C8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C53C8D" w:rsidRDefault="00C53C8D" w:rsidP="00C53C8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6343D" w:rsidRDefault="00C6343D" w:rsidP="00A22A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F5" w:rsidRPr="00A22AF5" w:rsidRDefault="00A22AF5" w:rsidP="00A22AF5">
      <w:pPr>
        <w:pStyle w:val="a4"/>
        <w:numPr>
          <w:ilvl w:val="0"/>
          <w:numId w:val="1"/>
        </w:numPr>
        <w:shd w:val="clear" w:color="auto" w:fill="FFFFFF"/>
        <w:autoSpaceDE w:val="0"/>
        <w:spacing w:after="0" w:line="11" w:lineRule="atLeast"/>
        <w:contextualSpacing/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ПОСТАНОВЛЕНИЕ </w:t>
      </w:r>
      <w:r>
        <w:rPr>
          <w:rStyle w:val="a8"/>
          <w:rFonts w:ascii="Arial" w:hAnsi="Arial" w:cs="Arial"/>
          <w:sz w:val="32"/>
          <w:szCs w:val="32"/>
        </w:rPr>
        <w:t>АДМИНИСТРАЦИИ</w:t>
      </w:r>
      <w:r w:rsidRPr="00A22AF5">
        <w:rPr>
          <w:rStyle w:val="a8"/>
          <w:rFonts w:ascii="Arial" w:hAnsi="Arial" w:cs="Arial"/>
          <w:i/>
          <w:sz w:val="32"/>
          <w:szCs w:val="32"/>
        </w:rPr>
        <w:t xml:space="preserve"> </w:t>
      </w:r>
      <w:r w:rsidRPr="00A22AF5">
        <w:rPr>
          <w:rStyle w:val="a8"/>
          <w:rFonts w:ascii="Arial" w:hAnsi="Arial" w:cs="Arial"/>
          <w:sz w:val="32"/>
          <w:szCs w:val="32"/>
        </w:rPr>
        <w:t>А</w:t>
      </w:r>
      <w:r>
        <w:rPr>
          <w:rStyle w:val="a8"/>
          <w:rFonts w:ascii="Arial" w:hAnsi="Arial" w:cs="Arial"/>
          <w:sz w:val="32"/>
          <w:szCs w:val="32"/>
        </w:rPr>
        <w:t>ЛЫМОВСКОГО СЕЛЬСКОГО ПОСЕЛЕНИЯ</w:t>
      </w:r>
      <w:r w:rsidRPr="00C34819">
        <w:rPr>
          <w:rStyle w:val="a8"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10 ОТ 04.02.2020 г. «ОБ УТВЕРЖДЕНИИ ПОЛОЖЕНИЯ О ПОРЯДКЕ РАСХОДОВАНИЯ СРЕДСТВ РЕЗЕРВНОГО ФОНДА </w:t>
      </w:r>
      <w:r w:rsidRPr="00A22AF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АЛЫМОВСКОГО МУНИЦИПАЛЬНОГО ОБРАЗОВАНИЯ</w:t>
      </w:r>
      <w:r w:rsidRPr="00A22AF5">
        <w:rPr>
          <w:rFonts w:ascii="Arial" w:hAnsi="Arial" w:cs="Arial"/>
          <w:b/>
          <w:sz w:val="32"/>
          <w:szCs w:val="32"/>
        </w:rPr>
        <w:t>»</w:t>
      </w:r>
    </w:p>
    <w:p w:rsidR="00A22AF5" w:rsidRPr="00C34819" w:rsidRDefault="00A22AF5" w:rsidP="00A22A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3D" w:rsidRPr="00A22AF5" w:rsidRDefault="00C6343D" w:rsidP="00A22AF5">
      <w:pPr>
        <w:shd w:val="clear" w:color="auto" w:fill="FFFFFF"/>
        <w:suppressAutoHyphens/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22AF5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Pr="00A22AF5">
        <w:rPr>
          <w:rFonts w:ascii="Arial" w:hAnsi="Arial" w:cs="Arial"/>
          <w:sz w:val="24"/>
          <w:szCs w:val="24"/>
        </w:rPr>
        <w:t>абз</w:t>
      </w:r>
      <w:proofErr w:type="spellEnd"/>
      <w:r w:rsidRPr="00A22AF5">
        <w:rPr>
          <w:rFonts w:ascii="Arial" w:hAnsi="Arial" w:cs="Arial"/>
          <w:sz w:val="24"/>
          <w:szCs w:val="24"/>
        </w:rPr>
        <w:t>. 3  статьи 1</w:t>
      </w:r>
      <w:r w:rsidRPr="00A22AF5">
        <w:rPr>
          <w:rFonts w:ascii="Arial" w:hAnsi="Arial" w:cs="Arial"/>
          <w:bCs/>
          <w:sz w:val="24"/>
          <w:szCs w:val="24"/>
        </w:rPr>
        <w:t xml:space="preserve"> </w:t>
      </w:r>
      <w:r w:rsidRPr="00A22AF5">
        <w:rPr>
          <w:rFonts w:ascii="Arial" w:hAnsi="Arial" w:cs="Arial"/>
          <w:sz w:val="24"/>
          <w:szCs w:val="24"/>
        </w:rPr>
        <w:t xml:space="preserve">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ЧАСТИ 4 </w:t>
      </w:r>
      <w:r w:rsidRPr="00A22AF5">
        <w:rPr>
          <w:rStyle w:val="ab"/>
          <w:rFonts w:ascii="Arial" w:hAnsi="Arial" w:cs="Arial"/>
          <w:b w:val="0"/>
          <w:color w:val="000000"/>
          <w:sz w:val="24"/>
          <w:szCs w:val="24"/>
        </w:rPr>
        <w:t>статьи 81</w:t>
      </w:r>
      <w:r w:rsidRPr="00A22AF5">
        <w:rPr>
          <w:rFonts w:ascii="Arial" w:hAnsi="Arial" w:cs="Arial"/>
          <w:sz w:val="24"/>
          <w:szCs w:val="24"/>
        </w:rPr>
        <w:t xml:space="preserve"> Бюджетного кодекса Российской Федерации,  Уставом  Алымовского муниципального образования, администрация Алымовского сельского поселения,</w:t>
      </w:r>
    </w:p>
    <w:p w:rsidR="00A22AF5" w:rsidRPr="00A22AF5" w:rsidRDefault="00A22AF5" w:rsidP="00A22AF5">
      <w:pPr>
        <w:pStyle w:val="a9"/>
        <w:numPr>
          <w:ilvl w:val="0"/>
          <w:numId w:val="1"/>
        </w:numPr>
        <w:spacing w:line="240" w:lineRule="atLeast"/>
        <w:ind w:right="142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22AF5">
        <w:rPr>
          <w:rFonts w:ascii="Arial" w:hAnsi="Arial" w:cs="Arial"/>
          <w:b/>
          <w:sz w:val="30"/>
          <w:szCs w:val="30"/>
        </w:rPr>
        <w:t>:</w:t>
      </w:r>
    </w:p>
    <w:p w:rsidR="00C6343D" w:rsidRPr="00A22AF5" w:rsidRDefault="00C6343D" w:rsidP="00A22AF5">
      <w:pPr>
        <w:shd w:val="clear" w:color="auto" w:fill="FFFFFF"/>
        <w:tabs>
          <w:tab w:val="left" w:pos="390"/>
        </w:tabs>
        <w:suppressAutoHyphens/>
        <w:spacing w:after="0" w:line="11" w:lineRule="atLeast"/>
        <w:contextualSpacing/>
        <w:jc w:val="both"/>
        <w:rPr>
          <w:rStyle w:val="a8"/>
          <w:rFonts w:ascii="Arial" w:eastAsia="Calibri" w:hAnsi="Arial" w:cs="Arial"/>
          <w:b w:val="0"/>
          <w:bCs w:val="0"/>
          <w:sz w:val="24"/>
          <w:szCs w:val="24"/>
        </w:rPr>
      </w:pPr>
      <w:r w:rsidRPr="00A22AF5">
        <w:rPr>
          <w:rFonts w:ascii="Arial" w:hAnsi="Arial" w:cs="Arial"/>
          <w:sz w:val="24"/>
          <w:szCs w:val="24"/>
        </w:rPr>
        <w:t>1.</w:t>
      </w:r>
      <w:r w:rsidRPr="00A22AF5">
        <w:rPr>
          <w:rFonts w:ascii="Arial" w:hAnsi="Arial" w:cs="Arial"/>
          <w:sz w:val="24"/>
          <w:szCs w:val="24"/>
        </w:rPr>
        <w:tab/>
        <w:t xml:space="preserve">Внести следующие изменения в </w:t>
      </w:r>
      <w:r w:rsidRPr="00A22AF5">
        <w:rPr>
          <w:rStyle w:val="a8"/>
          <w:rFonts w:ascii="Arial" w:hAnsi="Arial" w:cs="Arial"/>
          <w:b w:val="0"/>
          <w:sz w:val="24"/>
          <w:szCs w:val="24"/>
        </w:rPr>
        <w:t>Постановление администрации Алымовского сельского поселения № 10 от 04.02.2020 г. «Об утверждении Положения о порядке расходования средств резервного фонда Алымовского муниципального образования</w:t>
      </w:r>
      <w:proofErr w:type="gramStart"/>
      <w:r w:rsidRPr="00A22AF5">
        <w:rPr>
          <w:rStyle w:val="a8"/>
          <w:rFonts w:ascii="Arial" w:hAnsi="Arial" w:cs="Arial"/>
          <w:b w:val="0"/>
          <w:sz w:val="24"/>
          <w:szCs w:val="24"/>
        </w:rPr>
        <w:t>»(</w:t>
      </w:r>
      <w:proofErr w:type="gramEnd"/>
      <w:r w:rsidRPr="00A22AF5">
        <w:rPr>
          <w:rStyle w:val="a8"/>
          <w:rFonts w:ascii="Arial" w:hAnsi="Arial" w:cs="Arial"/>
          <w:b w:val="0"/>
          <w:sz w:val="24"/>
          <w:szCs w:val="24"/>
        </w:rPr>
        <w:t>далее- Положение):</w:t>
      </w:r>
    </w:p>
    <w:p w:rsidR="00C6343D" w:rsidRPr="00A22AF5" w:rsidRDefault="00C6343D" w:rsidP="00A22AF5">
      <w:pPr>
        <w:shd w:val="clear" w:color="auto" w:fill="FFFFFF"/>
        <w:tabs>
          <w:tab w:val="left" w:pos="390"/>
        </w:tabs>
        <w:suppressAutoHyphens/>
        <w:spacing w:after="0" w:line="11" w:lineRule="atLeast"/>
        <w:contextualSpacing/>
        <w:jc w:val="both"/>
        <w:rPr>
          <w:rStyle w:val="a8"/>
          <w:rFonts w:ascii="Arial" w:eastAsia="Calibri" w:hAnsi="Arial" w:cs="Arial"/>
          <w:b w:val="0"/>
          <w:bCs w:val="0"/>
          <w:sz w:val="24"/>
          <w:szCs w:val="24"/>
        </w:rPr>
      </w:pPr>
      <w:r w:rsidRPr="00A22AF5">
        <w:rPr>
          <w:rStyle w:val="a8"/>
          <w:rFonts w:ascii="Arial" w:hAnsi="Arial" w:cs="Arial"/>
          <w:b w:val="0"/>
          <w:sz w:val="24"/>
          <w:szCs w:val="24"/>
        </w:rPr>
        <w:t>- пункт 4.1 Положения исключить.</w:t>
      </w:r>
    </w:p>
    <w:p w:rsidR="00C6343D" w:rsidRPr="00A22AF5" w:rsidRDefault="00C6343D" w:rsidP="00A22AF5">
      <w:pPr>
        <w:shd w:val="clear" w:color="auto" w:fill="FFFFFF"/>
        <w:tabs>
          <w:tab w:val="left" w:pos="390"/>
        </w:tabs>
        <w:suppressAutoHyphens/>
        <w:spacing w:after="0" w:line="11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A22AF5">
        <w:rPr>
          <w:rFonts w:ascii="Arial" w:hAnsi="Arial" w:cs="Arial"/>
          <w:sz w:val="24"/>
          <w:szCs w:val="24"/>
        </w:rPr>
        <w:t xml:space="preserve">2. </w:t>
      </w:r>
      <w:r w:rsidRPr="00A22AF5">
        <w:rPr>
          <w:rFonts w:ascii="Arial" w:eastAsia="Calibri" w:hAnsi="Arial" w:cs="Arial"/>
          <w:sz w:val="24"/>
          <w:szCs w:val="24"/>
        </w:rPr>
        <w:t xml:space="preserve"> </w:t>
      </w:r>
      <w:r w:rsidRPr="00A22AF5">
        <w:rPr>
          <w:rFonts w:ascii="Arial" w:eastAsia="Calibri" w:hAnsi="Arial" w:cs="Arial"/>
          <w:kern w:val="1"/>
          <w:sz w:val="24"/>
          <w:szCs w:val="24"/>
          <w:lang w:eastAsia="ru-RU"/>
        </w:rPr>
        <w:t xml:space="preserve"> </w:t>
      </w:r>
      <w:r w:rsidRPr="00A22AF5">
        <w:rPr>
          <w:rFonts w:ascii="Arial" w:hAnsi="Arial" w:cs="Arial"/>
          <w:sz w:val="24"/>
          <w:szCs w:val="24"/>
        </w:rPr>
        <w:t>Постановление вступает в законную силу со дня его подписания.</w:t>
      </w:r>
    </w:p>
    <w:p w:rsidR="00C6343D" w:rsidRPr="00A22AF5" w:rsidRDefault="00C6343D" w:rsidP="00A22AF5">
      <w:pPr>
        <w:spacing w:after="0" w:line="11" w:lineRule="atLeast"/>
        <w:jc w:val="both"/>
        <w:rPr>
          <w:rFonts w:ascii="Arial" w:hAnsi="Arial" w:cs="Arial"/>
          <w:sz w:val="24"/>
          <w:szCs w:val="24"/>
        </w:rPr>
      </w:pPr>
      <w:r w:rsidRPr="00A22AF5">
        <w:rPr>
          <w:rFonts w:ascii="Arial" w:hAnsi="Arial" w:cs="Arial"/>
          <w:sz w:val="24"/>
          <w:szCs w:val="24"/>
        </w:rPr>
        <w:t xml:space="preserve">3. </w:t>
      </w:r>
      <w:r w:rsidRPr="00A22AF5">
        <w:rPr>
          <w:rFonts w:ascii="Arial" w:hAnsi="Arial" w:cs="Arial"/>
          <w:sz w:val="24"/>
          <w:szCs w:val="24"/>
        </w:rPr>
        <w:tab/>
        <w:t>Администрации Алымовского сельского поселения о</w:t>
      </w:r>
      <w:r w:rsidRPr="00A22AF5">
        <w:rPr>
          <w:rFonts w:ascii="Arial" w:hAnsi="Arial" w:cs="Arial"/>
          <w:color w:val="000000"/>
          <w:sz w:val="24"/>
          <w:szCs w:val="24"/>
        </w:rPr>
        <w:t xml:space="preserve">публиковать настоящее Постановление в журнале «Информационный   Вестник Алымовского МО» и </w:t>
      </w:r>
      <w:r w:rsidRPr="00A22AF5">
        <w:rPr>
          <w:rFonts w:ascii="Arial" w:hAnsi="Arial" w:cs="Arial"/>
          <w:sz w:val="24"/>
          <w:szCs w:val="24"/>
        </w:rPr>
        <w:t xml:space="preserve"> разместить  на официальном сайте администрации Киренского муниципального района в разделе «Поселения района».</w:t>
      </w:r>
    </w:p>
    <w:p w:rsidR="00C6343D" w:rsidRPr="00A22AF5" w:rsidRDefault="00C6343D" w:rsidP="00A22AF5">
      <w:pPr>
        <w:shd w:val="clear" w:color="auto" w:fill="FFFFFF"/>
        <w:tabs>
          <w:tab w:val="left" w:pos="385"/>
        </w:tabs>
        <w:suppressAutoHyphens/>
        <w:spacing w:after="0" w:line="11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A22AF5">
        <w:rPr>
          <w:rFonts w:ascii="Arial" w:hAnsi="Arial" w:cs="Arial"/>
          <w:sz w:val="24"/>
          <w:szCs w:val="24"/>
        </w:rPr>
        <w:t>4.</w:t>
      </w:r>
      <w:r w:rsidRPr="00A22AF5">
        <w:rPr>
          <w:rFonts w:ascii="Arial" w:hAnsi="Arial" w:cs="Arial"/>
          <w:sz w:val="24"/>
          <w:szCs w:val="24"/>
        </w:rPr>
        <w:tab/>
      </w:r>
      <w:proofErr w:type="gramStart"/>
      <w:r w:rsidRPr="00A22A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2AF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22AF5" w:rsidRDefault="00A22AF5" w:rsidP="00A22AF5">
      <w:pPr>
        <w:tabs>
          <w:tab w:val="left" w:pos="624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AF5" w:rsidRDefault="00A22AF5" w:rsidP="00A22AF5">
      <w:pPr>
        <w:tabs>
          <w:tab w:val="left" w:pos="624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AF5" w:rsidRDefault="00A22AF5" w:rsidP="00A22AF5">
      <w:pPr>
        <w:tabs>
          <w:tab w:val="left" w:pos="9355"/>
        </w:tabs>
        <w:spacing w:line="240" w:lineRule="atLeast"/>
        <w:ind w:right="142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 администрации </w:t>
      </w:r>
    </w:p>
    <w:p w:rsidR="00A22AF5" w:rsidRDefault="00A22AF5" w:rsidP="00A22AF5">
      <w:pPr>
        <w:tabs>
          <w:tab w:val="left" w:pos="9355"/>
        </w:tabs>
        <w:spacing w:line="240" w:lineRule="atLeast"/>
        <w:ind w:righ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Алымовского сельского поселения                                                              И.И.Егоров</w:t>
      </w:r>
    </w:p>
    <w:p w:rsidR="00A22AF5" w:rsidRDefault="00A22AF5" w:rsidP="00A22AF5">
      <w:pPr>
        <w:spacing w:line="240" w:lineRule="atLeast"/>
        <w:ind w:right="-598"/>
        <w:contextualSpacing/>
        <w:rPr>
          <w:rFonts w:ascii="Arial" w:hAnsi="Arial" w:cs="Arial"/>
          <w:sz w:val="24"/>
          <w:szCs w:val="24"/>
        </w:rPr>
      </w:pPr>
    </w:p>
    <w:p w:rsidR="00C6343D" w:rsidRPr="00A22AF5" w:rsidRDefault="00C6343D" w:rsidP="00A22AF5">
      <w:p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</w:p>
    <w:p w:rsidR="00C6343D" w:rsidRPr="00C34819" w:rsidRDefault="00C6343D" w:rsidP="00C6343D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</w:p>
    <w:p w:rsidR="00C6343D" w:rsidRDefault="00C6343D" w:rsidP="00C6343D">
      <w:pPr>
        <w:tabs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</w:p>
    <w:p w:rsidR="006F52FB" w:rsidRPr="00AE1803" w:rsidRDefault="006F52FB" w:rsidP="00C6343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6D06" w:rsidRDefault="00376D06" w:rsidP="00376D06">
      <w:pPr>
        <w:spacing w:after="271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53F30" w:rsidRDefault="00553F30" w:rsidP="00376D06">
      <w:pPr>
        <w:spacing w:after="271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53F30" w:rsidRDefault="00553F30" w:rsidP="00186F90">
      <w:pPr>
        <w:tabs>
          <w:tab w:val="left" w:pos="9355"/>
        </w:tabs>
        <w:spacing w:line="240" w:lineRule="atLeast"/>
        <w:ind w:right="142"/>
        <w:contextualSpacing/>
        <w:rPr>
          <w:rFonts w:ascii="Arial" w:hAnsi="Arial" w:cs="Arial"/>
          <w:b/>
          <w:sz w:val="32"/>
          <w:szCs w:val="32"/>
        </w:rPr>
      </w:pPr>
    </w:p>
    <w:sectPr w:rsidR="00553F30" w:rsidSect="00AE1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D2" w:rsidRDefault="00AD20D2" w:rsidP="00CA30AF">
      <w:pPr>
        <w:spacing w:after="0" w:line="240" w:lineRule="auto"/>
      </w:pPr>
      <w:r>
        <w:separator/>
      </w:r>
    </w:p>
  </w:endnote>
  <w:endnote w:type="continuationSeparator" w:id="0">
    <w:p w:rsidR="00AD20D2" w:rsidRDefault="00AD20D2" w:rsidP="00CA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D2" w:rsidRDefault="00AD20D2" w:rsidP="00CA30AF">
      <w:pPr>
        <w:spacing w:after="0" w:line="240" w:lineRule="auto"/>
      </w:pPr>
      <w:r>
        <w:separator/>
      </w:r>
    </w:p>
  </w:footnote>
  <w:footnote w:type="continuationSeparator" w:id="0">
    <w:p w:rsidR="00AD20D2" w:rsidRDefault="00AD20D2" w:rsidP="00CA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AD20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ECA6B08"/>
    <w:multiLevelType w:val="multilevel"/>
    <w:tmpl w:val="FA924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FB"/>
    <w:rsid w:val="0001519F"/>
    <w:rsid w:val="00160038"/>
    <w:rsid w:val="00186F90"/>
    <w:rsid w:val="001E7C1D"/>
    <w:rsid w:val="002F074F"/>
    <w:rsid w:val="002F26D4"/>
    <w:rsid w:val="00376D06"/>
    <w:rsid w:val="00553F30"/>
    <w:rsid w:val="00584C9B"/>
    <w:rsid w:val="00586F90"/>
    <w:rsid w:val="005905EB"/>
    <w:rsid w:val="005A476B"/>
    <w:rsid w:val="006F52FB"/>
    <w:rsid w:val="006F6B23"/>
    <w:rsid w:val="008E011B"/>
    <w:rsid w:val="00983E54"/>
    <w:rsid w:val="00A22AF5"/>
    <w:rsid w:val="00AD20D2"/>
    <w:rsid w:val="00AE1803"/>
    <w:rsid w:val="00AF4E08"/>
    <w:rsid w:val="00BC776D"/>
    <w:rsid w:val="00C53BB7"/>
    <w:rsid w:val="00C53C8D"/>
    <w:rsid w:val="00C6343D"/>
    <w:rsid w:val="00CA30AF"/>
    <w:rsid w:val="00D12D62"/>
    <w:rsid w:val="00D231C0"/>
    <w:rsid w:val="00DB485F"/>
    <w:rsid w:val="00F54673"/>
    <w:rsid w:val="00F72E24"/>
    <w:rsid w:val="00F75CD8"/>
    <w:rsid w:val="00F76527"/>
    <w:rsid w:val="00F91BBE"/>
    <w:rsid w:val="00FE3E51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5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6F52FB"/>
    <w:rPr>
      <w:color w:val="000080"/>
      <w:u w:val="single"/>
    </w:rPr>
  </w:style>
  <w:style w:type="paragraph" w:styleId="a4">
    <w:name w:val="Body Text"/>
    <w:basedOn w:val="a"/>
    <w:link w:val="a5"/>
    <w:rsid w:val="006F52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F52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F52FB"/>
  </w:style>
  <w:style w:type="paragraph" w:customStyle="1" w:styleId="formattext">
    <w:name w:val="formattext"/>
    <w:basedOn w:val="a"/>
    <w:rsid w:val="006F52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376D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6"/>
    <w:qFormat/>
    <w:rsid w:val="0037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76D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D0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"/>
    <w:basedOn w:val="a0"/>
    <w:rsid w:val="00376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Strong"/>
    <w:qFormat/>
    <w:rsid w:val="00C6343D"/>
    <w:rPr>
      <w:b/>
      <w:bCs/>
    </w:rPr>
  </w:style>
  <w:style w:type="paragraph" w:styleId="a9">
    <w:name w:val="List Paragraph"/>
    <w:basedOn w:val="a"/>
    <w:qFormat/>
    <w:rsid w:val="00C6343D"/>
    <w:pPr>
      <w:ind w:left="720"/>
      <w:contextualSpacing/>
    </w:pPr>
  </w:style>
  <w:style w:type="character" w:customStyle="1" w:styleId="aa">
    <w:name w:val="Цветовое выделение"/>
    <w:rsid w:val="00C6343D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6343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D5F9-536E-4B25-995D-FBD4ED81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23</cp:revision>
  <dcterms:created xsi:type="dcterms:W3CDTF">2021-08-05T08:05:00Z</dcterms:created>
  <dcterms:modified xsi:type="dcterms:W3CDTF">2021-10-07T03:58:00Z</dcterms:modified>
</cp:coreProperties>
</file>